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0D6807" w:rsidRDefault="000D6807" w:rsidP="00E6598C">
      <w:pPr>
        <w:ind w:left="6237"/>
        <w:rPr>
          <w:lang w:val="en-US"/>
        </w:rPr>
      </w:pPr>
    </w:p>
    <w:p w:rsidR="00D44565" w:rsidRPr="00DE006B" w:rsidRDefault="00D44565" w:rsidP="00DE006B">
      <w:pPr>
        <w:ind w:left="6237"/>
        <w:jc w:val="right"/>
        <w:rPr>
          <w:b/>
        </w:rPr>
      </w:pPr>
      <w:r w:rsidRPr="00DE006B">
        <w:rPr>
          <w:b/>
        </w:rPr>
        <w:t>АО КБ «Солидарность»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520"/>
        <w:gridCol w:w="5412"/>
        <w:tblGridChange w:id="0">
          <w:tblGrid>
            <w:gridCol w:w="2808"/>
            <w:gridCol w:w="2520"/>
            <w:gridCol w:w="5412"/>
          </w:tblGrid>
        </w:tblGridChange>
      </w:tblGrid>
      <w:tr w:rsidR="00DE006B" w:rsidRPr="00A95F58" w:rsidTr="00DE006B">
        <w:tc>
          <w:tcPr>
            <w:tcW w:w="2808" w:type="dxa"/>
            <w:shd w:val="clear" w:color="auto" w:fill="auto"/>
          </w:tcPr>
          <w:p w:rsidR="00DE006B" w:rsidRPr="00A95F58" w:rsidRDefault="00DE006B" w:rsidP="00465A35">
            <w:pPr>
              <w:jc w:val="right"/>
            </w:pPr>
            <w:r>
              <w:t>ФИО</w:t>
            </w:r>
          </w:p>
        </w:tc>
        <w:tc>
          <w:tcPr>
            <w:tcW w:w="7932" w:type="dxa"/>
            <w:gridSpan w:val="2"/>
            <w:shd w:val="clear" w:color="auto" w:fill="auto"/>
          </w:tcPr>
          <w:p w:rsidR="00DE006B" w:rsidRPr="00A95F58" w:rsidRDefault="00DE006B" w:rsidP="00465A35">
            <w:pPr>
              <w:jc w:val="right"/>
            </w:pPr>
          </w:p>
        </w:tc>
      </w:tr>
      <w:tr w:rsidR="00DE006B" w:rsidRPr="00A95F58" w:rsidTr="00DE006B">
        <w:tc>
          <w:tcPr>
            <w:tcW w:w="2808" w:type="dxa"/>
            <w:vMerge w:val="restart"/>
            <w:shd w:val="clear" w:color="auto" w:fill="auto"/>
          </w:tcPr>
          <w:p w:rsidR="00DE006B" w:rsidRPr="00A95F58" w:rsidRDefault="00DE006B" w:rsidP="00465A35">
            <w:pPr>
              <w:jc w:val="right"/>
            </w:pPr>
            <w:r>
              <w:t>Паспорт</w:t>
            </w:r>
          </w:p>
        </w:tc>
        <w:tc>
          <w:tcPr>
            <w:tcW w:w="2520" w:type="dxa"/>
            <w:shd w:val="clear" w:color="auto" w:fill="auto"/>
          </w:tcPr>
          <w:p w:rsidR="00DE006B" w:rsidRPr="00A95F58" w:rsidRDefault="00DE006B" w:rsidP="00465A35">
            <w:r w:rsidRPr="00A95F58">
              <w:t>Серия:</w:t>
            </w:r>
          </w:p>
        </w:tc>
        <w:tc>
          <w:tcPr>
            <w:tcW w:w="5412" w:type="dxa"/>
            <w:shd w:val="clear" w:color="auto" w:fill="auto"/>
          </w:tcPr>
          <w:p w:rsidR="00DE006B" w:rsidRPr="00A95F58" w:rsidRDefault="00DE006B" w:rsidP="00465A35">
            <w:r w:rsidRPr="00A95F58">
              <w:t>Номер:</w:t>
            </w:r>
          </w:p>
        </w:tc>
      </w:tr>
      <w:tr w:rsidR="00DE006B" w:rsidRPr="00A95F58" w:rsidTr="00DE006B">
        <w:tc>
          <w:tcPr>
            <w:tcW w:w="2808" w:type="dxa"/>
            <w:vMerge/>
            <w:shd w:val="clear" w:color="auto" w:fill="auto"/>
          </w:tcPr>
          <w:p w:rsidR="00DE006B" w:rsidRPr="00A95F58" w:rsidRDefault="00DE006B" w:rsidP="00465A35">
            <w:pPr>
              <w:jc w:val="right"/>
            </w:pPr>
          </w:p>
        </w:tc>
        <w:tc>
          <w:tcPr>
            <w:tcW w:w="7932" w:type="dxa"/>
            <w:gridSpan w:val="2"/>
            <w:shd w:val="clear" w:color="auto" w:fill="auto"/>
          </w:tcPr>
          <w:p w:rsidR="00DE006B" w:rsidRPr="00A95F58" w:rsidRDefault="00DE006B" w:rsidP="00465A35">
            <w:r w:rsidRPr="00A95F58">
              <w:t>Выдан:</w:t>
            </w:r>
          </w:p>
          <w:p w:rsidR="00DE006B" w:rsidRPr="00A95F58" w:rsidRDefault="00DE006B" w:rsidP="00465A35"/>
          <w:p w:rsidR="00DE006B" w:rsidRPr="00A95F58" w:rsidRDefault="00DE006B" w:rsidP="00465A35"/>
        </w:tc>
      </w:tr>
      <w:tr w:rsidR="00DE006B" w:rsidRPr="00A95F58" w:rsidTr="00DE006B">
        <w:tc>
          <w:tcPr>
            <w:tcW w:w="2808" w:type="dxa"/>
            <w:vMerge/>
            <w:shd w:val="clear" w:color="auto" w:fill="auto"/>
          </w:tcPr>
          <w:p w:rsidR="00DE006B" w:rsidRPr="00A95F58" w:rsidRDefault="00DE006B" w:rsidP="00465A35">
            <w:pPr>
              <w:jc w:val="right"/>
            </w:pPr>
          </w:p>
        </w:tc>
        <w:tc>
          <w:tcPr>
            <w:tcW w:w="7932" w:type="dxa"/>
            <w:gridSpan w:val="2"/>
            <w:shd w:val="clear" w:color="auto" w:fill="auto"/>
          </w:tcPr>
          <w:p w:rsidR="00DE006B" w:rsidRPr="00A95F58" w:rsidRDefault="00DE006B" w:rsidP="00465A35">
            <w:r>
              <w:t>о</w:t>
            </w:r>
            <w:r w:rsidRPr="00A95F58">
              <w:t>т «______» ________________________ _________ года</w:t>
            </w:r>
          </w:p>
        </w:tc>
      </w:tr>
      <w:tr w:rsidR="00DE006B" w:rsidRPr="00A95F58" w:rsidTr="00DE006B">
        <w:trPr>
          <w:trHeight w:val="613"/>
        </w:trPr>
        <w:tc>
          <w:tcPr>
            <w:tcW w:w="2808" w:type="dxa"/>
            <w:shd w:val="clear" w:color="auto" w:fill="auto"/>
          </w:tcPr>
          <w:p w:rsidR="00DE006B" w:rsidRPr="00A95F58" w:rsidRDefault="00DE006B" w:rsidP="00465A35">
            <w:pPr>
              <w:jc w:val="right"/>
            </w:pPr>
            <w:r w:rsidRPr="00A95F58">
              <w:t>Адрес регистрации</w:t>
            </w:r>
          </w:p>
        </w:tc>
        <w:tc>
          <w:tcPr>
            <w:tcW w:w="7932" w:type="dxa"/>
            <w:gridSpan w:val="2"/>
            <w:shd w:val="clear" w:color="auto" w:fill="auto"/>
          </w:tcPr>
          <w:p w:rsidR="00DE006B" w:rsidRPr="00A95F58" w:rsidRDefault="00DE006B" w:rsidP="00465A35"/>
        </w:tc>
      </w:tr>
      <w:tr w:rsidR="00DE006B" w:rsidRPr="00A95F58" w:rsidTr="00DE006B">
        <w:tc>
          <w:tcPr>
            <w:tcW w:w="2808" w:type="dxa"/>
            <w:shd w:val="clear" w:color="auto" w:fill="auto"/>
          </w:tcPr>
          <w:p w:rsidR="00DE006B" w:rsidRPr="00A95F58" w:rsidRDefault="00DE006B" w:rsidP="00465A35">
            <w:pPr>
              <w:jc w:val="right"/>
            </w:pPr>
            <w:r>
              <w:t>Контактная информация</w:t>
            </w:r>
          </w:p>
        </w:tc>
        <w:tc>
          <w:tcPr>
            <w:tcW w:w="7932" w:type="dxa"/>
            <w:gridSpan w:val="2"/>
            <w:shd w:val="clear" w:color="auto" w:fill="auto"/>
          </w:tcPr>
          <w:p w:rsidR="00DE006B" w:rsidRPr="00A95F58" w:rsidRDefault="00DE006B" w:rsidP="00465A35"/>
        </w:tc>
      </w:tr>
      <w:tr w:rsidR="00DE006B" w:rsidRPr="00A95F58" w:rsidTr="00DE006B">
        <w:tc>
          <w:tcPr>
            <w:tcW w:w="2808" w:type="dxa"/>
            <w:shd w:val="clear" w:color="auto" w:fill="auto"/>
          </w:tcPr>
          <w:p w:rsidR="00DE006B" w:rsidRPr="00DE006B" w:rsidRDefault="00DE006B" w:rsidP="00465A3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7932" w:type="dxa"/>
            <w:gridSpan w:val="2"/>
            <w:shd w:val="clear" w:color="auto" w:fill="auto"/>
          </w:tcPr>
          <w:p w:rsidR="00DE006B" w:rsidRPr="00A95F58" w:rsidRDefault="00DE006B" w:rsidP="00465A35"/>
        </w:tc>
      </w:tr>
      <w:tr w:rsidR="00DE006B" w:rsidRPr="00A95F58" w:rsidTr="00DE006B">
        <w:tc>
          <w:tcPr>
            <w:tcW w:w="2808" w:type="dxa"/>
            <w:shd w:val="clear" w:color="auto" w:fill="auto"/>
          </w:tcPr>
          <w:p w:rsidR="00DE006B" w:rsidRPr="00A95F58" w:rsidRDefault="00DE006B" w:rsidP="00465A35">
            <w:pPr>
              <w:jc w:val="right"/>
            </w:pPr>
            <w:r>
              <w:t>Кредитный договор</w:t>
            </w:r>
          </w:p>
        </w:tc>
        <w:tc>
          <w:tcPr>
            <w:tcW w:w="7932" w:type="dxa"/>
            <w:gridSpan w:val="2"/>
            <w:shd w:val="clear" w:color="auto" w:fill="auto"/>
          </w:tcPr>
          <w:p w:rsidR="00DE006B" w:rsidRPr="00A95F58" w:rsidRDefault="00DE006B" w:rsidP="00DE006B">
            <w:r w:rsidRPr="00A95F58">
              <w:t xml:space="preserve">№ </w:t>
            </w:r>
            <w:r>
              <w:rPr>
                <w:lang w:val="en-US"/>
              </w:rPr>
              <w:t xml:space="preserve"> _____________________________</w:t>
            </w:r>
            <w:r w:rsidRPr="00A95F58">
              <w:t xml:space="preserve"> от «______» ________________ года</w:t>
            </w:r>
          </w:p>
        </w:tc>
      </w:tr>
    </w:tbl>
    <w:p w:rsidR="00DE006B" w:rsidRDefault="00DE006B" w:rsidP="00D44565">
      <w:pPr>
        <w:jc w:val="center"/>
        <w:rPr>
          <w:sz w:val="32"/>
          <w:szCs w:val="32"/>
        </w:rPr>
      </w:pPr>
    </w:p>
    <w:p w:rsidR="00D44565" w:rsidRDefault="00D44565" w:rsidP="00D44565">
      <w:pPr>
        <w:jc w:val="center"/>
        <w:rPr>
          <w:sz w:val="32"/>
          <w:szCs w:val="32"/>
        </w:rPr>
      </w:pPr>
      <w:r>
        <w:rPr>
          <w:sz w:val="32"/>
          <w:szCs w:val="32"/>
        </w:rPr>
        <w:t>Заявление</w:t>
      </w:r>
    </w:p>
    <w:p w:rsidR="00694288" w:rsidRPr="00D03A02" w:rsidRDefault="00D44565" w:rsidP="007233B5">
      <w:pPr>
        <w:spacing w:line="360" w:lineRule="auto"/>
        <w:rPr>
          <w:b/>
        </w:rPr>
      </w:pPr>
      <w:r w:rsidRPr="00D03A02">
        <w:rPr>
          <w:b/>
        </w:rPr>
        <w:t xml:space="preserve">Прошу </w:t>
      </w:r>
      <w:r w:rsidR="007233B5" w:rsidRPr="00D03A02">
        <w:rPr>
          <w:b/>
        </w:rPr>
        <w:t xml:space="preserve">предоставить справку </w:t>
      </w:r>
    </w:p>
    <w:p w:rsidR="00694288" w:rsidRDefault="00694288" w:rsidP="00DE006B">
      <w:pPr>
        <w:spacing w:line="360" w:lineRule="auto"/>
        <w:jc w:val="both"/>
      </w:pPr>
      <w:r w:rsidRPr="00FD1BFE">
        <w:t></w:t>
      </w:r>
      <w:r w:rsidRPr="00694288">
        <w:t xml:space="preserve"> </w:t>
      </w:r>
      <w:r w:rsidR="007233B5">
        <w:t>об отсутствии задолженности по кредитному договору</w:t>
      </w:r>
    </w:p>
    <w:p w:rsidR="007233B5" w:rsidRDefault="007233B5" w:rsidP="00DE006B">
      <w:pPr>
        <w:spacing w:line="360" w:lineRule="auto"/>
        <w:jc w:val="both"/>
      </w:pPr>
      <w:r w:rsidRPr="00FD1BFE">
        <w:t></w:t>
      </w:r>
      <w:r w:rsidRPr="00694288">
        <w:t xml:space="preserve"> </w:t>
      </w:r>
      <w:r>
        <w:t xml:space="preserve">об остатке задолженности по кредитному договору </w:t>
      </w:r>
    </w:p>
    <w:p w:rsidR="007233B5" w:rsidRDefault="007233B5" w:rsidP="00DE006B">
      <w:pPr>
        <w:tabs>
          <w:tab w:val="left" w:pos="142"/>
        </w:tabs>
        <w:spacing w:line="360" w:lineRule="auto"/>
      </w:pPr>
      <w:r w:rsidRPr="00FD1BFE">
        <w:t></w:t>
      </w:r>
      <w:r w:rsidRPr="00694288">
        <w:t xml:space="preserve"> </w:t>
      </w:r>
      <w:r>
        <w:t xml:space="preserve">об остатке задолженности по кредитному договору </w:t>
      </w:r>
      <w:r w:rsidR="00730FFE">
        <w:t>и реквизитах для зачисления средств материнского (семейного) капитала (для Пенсионного Фонда РФ)</w:t>
      </w:r>
    </w:p>
    <w:p w:rsidR="00730FFE" w:rsidRDefault="00730FFE" w:rsidP="00DE006B">
      <w:pPr>
        <w:jc w:val="both"/>
      </w:pPr>
      <w:r w:rsidRPr="00FD1BFE">
        <w:t></w:t>
      </w:r>
      <w:r w:rsidRPr="00694288">
        <w:t xml:space="preserve"> </w:t>
      </w:r>
      <w:r>
        <w:t>об уплаченных процентах по кредиту за __________________________ для предоставления в ИФНС</w:t>
      </w:r>
    </w:p>
    <w:p w:rsidR="00D44565" w:rsidRPr="00730FFE" w:rsidRDefault="00730FFE" w:rsidP="00DE006B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у</w:t>
      </w:r>
      <w:r w:rsidRPr="00730FFE">
        <w:rPr>
          <w:sz w:val="16"/>
          <w:szCs w:val="16"/>
        </w:rPr>
        <w:t>казать период</w:t>
      </w:r>
    </w:p>
    <w:p w:rsidR="00D44565" w:rsidRPr="00C609CB" w:rsidRDefault="00730FFE" w:rsidP="00DE006B">
      <w:pPr>
        <w:jc w:val="both"/>
      </w:pPr>
      <w:r w:rsidRPr="00FD1BFE">
        <w:t></w:t>
      </w:r>
      <w:r w:rsidRPr="00694288">
        <w:t xml:space="preserve"> </w:t>
      </w:r>
      <w:r>
        <w:t>об остатке задолженности по кредитному договору и реквизитах для рефинансирования кредитной задолженности в другом Банке</w:t>
      </w:r>
    </w:p>
    <w:p w:rsidR="00D44565" w:rsidRDefault="00D44565" w:rsidP="00D44565"/>
    <w:p w:rsidR="00730FFE" w:rsidRDefault="00730FFE" w:rsidP="00D44565">
      <w:r w:rsidRPr="00FD1BFE">
        <w:t></w:t>
      </w:r>
      <w:r>
        <w:t>______________________________________________________________________________________</w:t>
      </w:r>
    </w:p>
    <w:p w:rsidR="00730FFE" w:rsidRDefault="00730FFE" w:rsidP="00D44565"/>
    <w:p w:rsidR="00730FFE" w:rsidRDefault="00730FFE" w:rsidP="00D44565">
      <w:r>
        <w:t>_______________________________________________________________________________________</w:t>
      </w:r>
    </w:p>
    <w:p w:rsidR="00730FFE" w:rsidRDefault="00730FFE" w:rsidP="00D44565"/>
    <w:p w:rsidR="00730FFE" w:rsidRPr="00D03A02" w:rsidRDefault="00D03A02" w:rsidP="00D44565">
      <w:pPr>
        <w:rPr>
          <w:b/>
        </w:rPr>
      </w:pPr>
      <w:r w:rsidRPr="00D03A02">
        <w:rPr>
          <w:b/>
        </w:rPr>
        <w:t>Способ получения оформленной справки:</w:t>
      </w:r>
    </w:p>
    <w:p w:rsidR="00D03A02" w:rsidRDefault="00D03A02" w:rsidP="00D44565"/>
    <w:p w:rsidR="00D03A02" w:rsidRDefault="00D03A02" w:rsidP="00D44565">
      <w:r w:rsidRPr="00FD1BFE">
        <w:t></w:t>
      </w:r>
      <w:r>
        <w:t xml:space="preserve"> в подразделении Банка</w:t>
      </w:r>
      <w:r w:rsidR="00BD7DA3">
        <w:t>__________________________________________________________________</w:t>
      </w:r>
    </w:p>
    <w:p w:rsidR="00DE006B" w:rsidRDefault="00510667" w:rsidP="00D44565">
      <w:r>
        <w:t xml:space="preserve">                                                                                     </w:t>
      </w:r>
      <w:r w:rsidR="00DE006B" w:rsidRPr="006200A4">
        <w:rPr>
          <w:i/>
          <w:iCs/>
          <w:sz w:val="16"/>
          <w:szCs w:val="16"/>
        </w:rPr>
        <w:t>указать офис Банка для получения</w:t>
      </w:r>
    </w:p>
    <w:p w:rsidR="006200A4" w:rsidRDefault="006200A4" w:rsidP="00D44565"/>
    <w:p w:rsidR="00D03A02" w:rsidRDefault="00D03A02" w:rsidP="00D44565">
      <w:r w:rsidRPr="00FD1BFE">
        <w:t></w:t>
      </w:r>
      <w:r>
        <w:t xml:space="preserve"> почтой России на адрес_________________________________________________________________</w:t>
      </w:r>
    </w:p>
    <w:p w:rsidR="00DE006B" w:rsidRDefault="00DE006B" w:rsidP="00DE006B">
      <w:pPr>
        <w:rPr>
          <w:i/>
          <w:iCs/>
          <w:sz w:val="22"/>
          <w:szCs w:val="22"/>
        </w:rPr>
      </w:pPr>
      <w:r>
        <w:t>(</w:t>
      </w:r>
      <w:r w:rsidRPr="006200A4">
        <w:rPr>
          <w:sz w:val="22"/>
          <w:szCs w:val="22"/>
        </w:rPr>
        <w:t>только для Клиентов, зарегистрированных/проживающих за пределами регионов присутствия подразделений Банка</w:t>
      </w:r>
      <w:r w:rsidRPr="006200A4">
        <w:rPr>
          <w:i/>
          <w:iCs/>
          <w:sz w:val="22"/>
          <w:szCs w:val="22"/>
        </w:rPr>
        <w:t>)</w:t>
      </w:r>
    </w:p>
    <w:p w:rsidR="006200A4" w:rsidRDefault="006200A4" w:rsidP="00DE006B">
      <w:pPr>
        <w:rPr>
          <w:lang w:eastAsia="ru-RU"/>
        </w:rPr>
      </w:pPr>
    </w:p>
    <w:p w:rsidR="00730FFE" w:rsidRDefault="00D03A02" w:rsidP="00D44565">
      <w:r w:rsidRPr="00FD1BFE">
        <w:t></w:t>
      </w:r>
      <w:r w:rsidR="00DE006B" w:rsidRPr="00DE006B">
        <w:t xml:space="preserve"> </w:t>
      </w:r>
      <w:r>
        <w:t>в мобильном приложении Банка</w:t>
      </w:r>
    </w:p>
    <w:p w:rsidR="006200A4" w:rsidRDefault="006200A4" w:rsidP="00D44565"/>
    <w:p w:rsidR="00510667" w:rsidRDefault="00185756" w:rsidP="00510667">
      <w:r w:rsidRPr="00FD1BFE">
        <w:t></w:t>
      </w:r>
      <w:r w:rsidRPr="00DE006B">
        <w:t xml:space="preserve"> </w:t>
      </w:r>
      <w:r>
        <w:t>по электронной почте_____________________________</w:t>
      </w:r>
      <w:r w:rsidR="00510667">
        <w:t xml:space="preserve">( </w:t>
      </w:r>
      <w:r w:rsidR="006200A4" w:rsidRPr="006200A4">
        <w:rPr>
          <w:sz w:val="22"/>
          <w:szCs w:val="22"/>
        </w:rPr>
        <w:t xml:space="preserve">только </w:t>
      </w:r>
      <w:r w:rsidR="00510667" w:rsidRPr="006200A4">
        <w:rPr>
          <w:sz w:val="22"/>
          <w:szCs w:val="22"/>
        </w:rPr>
        <w:t xml:space="preserve">для </w:t>
      </w:r>
      <w:r w:rsidR="006200A4">
        <w:rPr>
          <w:sz w:val="22"/>
          <w:szCs w:val="22"/>
        </w:rPr>
        <w:t>К</w:t>
      </w:r>
      <w:r w:rsidR="006200A4" w:rsidRPr="006200A4">
        <w:rPr>
          <w:sz w:val="22"/>
          <w:szCs w:val="22"/>
        </w:rPr>
        <w:t>лиентов</w:t>
      </w:r>
      <w:r w:rsidR="006200A4">
        <w:rPr>
          <w:sz w:val="22"/>
          <w:szCs w:val="22"/>
        </w:rPr>
        <w:t>,</w:t>
      </w:r>
      <w:r w:rsidR="006200A4" w:rsidRPr="006200A4">
        <w:rPr>
          <w:sz w:val="22"/>
          <w:szCs w:val="22"/>
        </w:rPr>
        <w:t xml:space="preserve"> с </w:t>
      </w:r>
      <w:r w:rsidR="00D82654" w:rsidRPr="006200A4">
        <w:rPr>
          <w:sz w:val="22"/>
          <w:szCs w:val="22"/>
        </w:rPr>
        <w:t>подтвержденн</w:t>
      </w:r>
      <w:r w:rsidR="00D82654">
        <w:rPr>
          <w:sz w:val="22"/>
          <w:szCs w:val="22"/>
        </w:rPr>
        <w:t xml:space="preserve">ым </w:t>
      </w:r>
      <w:r w:rsidR="00D82654" w:rsidRPr="006200A4">
        <w:rPr>
          <w:sz w:val="22"/>
          <w:szCs w:val="22"/>
        </w:rPr>
        <w:t xml:space="preserve"> </w:t>
      </w:r>
      <w:r w:rsidR="006200A4" w:rsidRPr="006200A4">
        <w:rPr>
          <w:sz w:val="22"/>
          <w:szCs w:val="22"/>
        </w:rPr>
        <w:t xml:space="preserve">в Банке </w:t>
      </w:r>
      <w:r w:rsidR="00D82654">
        <w:rPr>
          <w:sz w:val="22"/>
          <w:szCs w:val="22"/>
        </w:rPr>
        <w:t xml:space="preserve">адресом </w:t>
      </w:r>
      <w:r w:rsidR="006200A4" w:rsidRPr="006200A4">
        <w:rPr>
          <w:sz w:val="22"/>
          <w:szCs w:val="22"/>
        </w:rPr>
        <w:t xml:space="preserve">электронной </w:t>
      </w:r>
      <w:r w:rsidR="00D82654" w:rsidRPr="006200A4">
        <w:rPr>
          <w:sz w:val="22"/>
          <w:szCs w:val="22"/>
        </w:rPr>
        <w:t>почт</w:t>
      </w:r>
      <w:r w:rsidR="00D82654">
        <w:rPr>
          <w:sz w:val="22"/>
          <w:szCs w:val="22"/>
        </w:rPr>
        <w:t>ы</w:t>
      </w:r>
      <w:r w:rsidR="006200A4">
        <w:t>)</w:t>
      </w:r>
      <w:r w:rsidR="00510667">
        <w:t xml:space="preserve">    </w:t>
      </w:r>
      <w:r w:rsidR="006200A4">
        <w:t xml:space="preserve">  </w:t>
      </w:r>
      <w:r w:rsidR="00510667" w:rsidRPr="006200A4">
        <w:rPr>
          <w:i/>
          <w:iCs/>
          <w:sz w:val="16"/>
          <w:szCs w:val="16"/>
        </w:rPr>
        <w:t>указать адрес электронной почты</w:t>
      </w:r>
    </w:p>
    <w:p w:rsidR="00DE006B" w:rsidRDefault="00DE006B" w:rsidP="00D44565"/>
    <w:p w:rsidR="00D03A02" w:rsidRDefault="00D03A02" w:rsidP="00D03A02">
      <w:pPr>
        <w:tabs>
          <w:tab w:val="left" w:pos="255"/>
          <w:tab w:val="left" w:pos="7920"/>
        </w:tabs>
      </w:pPr>
      <w:r>
        <w:t>______________________                                           ________________________________________</w:t>
      </w:r>
      <w:r>
        <w:tab/>
      </w:r>
      <w:r w:rsidRPr="00D03A02">
        <w:rPr>
          <w:sz w:val="16"/>
          <w:szCs w:val="16"/>
        </w:rPr>
        <w:t>дата</w:t>
      </w:r>
      <w:r>
        <w:tab/>
      </w:r>
      <w:r w:rsidRPr="00D03A02">
        <w:rPr>
          <w:sz w:val="16"/>
          <w:szCs w:val="16"/>
        </w:rPr>
        <w:t>подпись</w:t>
      </w:r>
    </w:p>
    <w:p w:rsidR="00512315" w:rsidRDefault="00512315" w:rsidP="00D44565">
      <w:pPr>
        <w:tabs>
          <w:tab w:val="left" w:pos="7920"/>
        </w:tabs>
        <w:jc w:val="right"/>
        <w:rPr>
          <w:sz w:val="16"/>
          <w:szCs w:val="16"/>
        </w:rPr>
      </w:pPr>
    </w:p>
    <w:p w:rsidR="00512315" w:rsidRDefault="00512315" w:rsidP="00D44565">
      <w:pPr>
        <w:tabs>
          <w:tab w:val="left" w:pos="7920"/>
        </w:tabs>
        <w:jc w:val="right"/>
        <w:rPr>
          <w:sz w:val="16"/>
          <w:szCs w:val="16"/>
        </w:rPr>
      </w:pPr>
    </w:p>
    <w:p w:rsidR="00512315" w:rsidRDefault="00512315" w:rsidP="00D44565">
      <w:pPr>
        <w:tabs>
          <w:tab w:val="left" w:pos="7920"/>
        </w:tabs>
        <w:jc w:val="right"/>
        <w:rPr>
          <w:sz w:val="16"/>
          <w:szCs w:val="16"/>
        </w:rPr>
      </w:pPr>
    </w:p>
    <w:p w:rsidR="00512315" w:rsidRDefault="00512315" w:rsidP="00D44565">
      <w:pPr>
        <w:tabs>
          <w:tab w:val="left" w:pos="7920"/>
        </w:tabs>
        <w:jc w:val="right"/>
        <w:rPr>
          <w:sz w:val="16"/>
          <w:szCs w:val="16"/>
        </w:rPr>
      </w:pPr>
    </w:p>
    <w:p w:rsidR="00D44565" w:rsidRPr="00C609CB" w:rsidRDefault="00D44565" w:rsidP="00D44565">
      <w:pPr>
        <w:tabs>
          <w:tab w:val="left" w:pos="7920"/>
        </w:tabs>
        <w:jc w:val="right"/>
        <w:rPr>
          <w:sz w:val="16"/>
          <w:szCs w:val="16"/>
        </w:rPr>
      </w:pPr>
      <w:r w:rsidRPr="00C609CB">
        <w:rPr>
          <w:sz w:val="16"/>
          <w:szCs w:val="16"/>
        </w:rPr>
        <w:t>Штамп, подпись сотрудника, принявшего заявление</w:t>
      </w:r>
    </w:p>
    <w:p w:rsidR="00E6598C" w:rsidRPr="00E6598C" w:rsidRDefault="00E6598C" w:rsidP="00D44565">
      <w:pPr>
        <w:ind w:left="6237"/>
      </w:pPr>
    </w:p>
    <w:sectPr w:rsidR="00E6598C" w:rsidRPr="00E6598C" w:rsidSect="005123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746" w:bottom="851" w:left="567" w:header="102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C203F" w:rsidRDefault="004C203F">
      <w:r>
        <w:separator/>
      </w:r>
    </w:p>
  </w:endnote>
  <w:endnote w:type="continuationSeparator" w:id="0">
    <w:p w:rsidR="004C203F" w:rsidRDefault="004C2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iosCond">
    <w:panose1 w:val="020B0604020202020204"/>
    <w:charset w:val="00"/>
    <w:family w:val="decorative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23EB6" w:rsidRDefault="004C203F">
    <w:pPr>
      <w:pStyle w:val="ab"/>
      <w:tabs>
        <w:tab w:val="clear" w:pos="4677"/>
        <w:tab w:val="clear" w:pos="9355"/>
        <w:tab w:val="left" w:pos="2160"/>
      </w:tabs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alt="" style="position:absolute;margin-left:-12pt;margin-top:14pt;width:545.95pt;height:18.3pt;z-index:-9;mso-wrap-style:square;mso-wrap-edited:f;mso-width-percent:0;mso-height-percent:0;mso-wrap-distance-left:9.05pt;mso-wrap-distance-right:9.05pt;mso-width-percent:0;mso-height-percent:0;v-text-anchor:top" stroked="f">
          <v:fill opacity="0" color2="black"/>
          <v:textbox style="mso-next-textbox:#_x0000_s2057" inset="0,0,0,0">
            <w:txbxContent>
              <w:p w:rsidR="00723EB6" w:rsidRDefault="00723EB6">
                <w:pPr>
                  <w:pStyle w:val="ac"/>
                  <w:jc w:val="left"/>
                  <w:rPr>
                    <w:b w:val="0"/>
                    <w:color w:val="E61D40"/>
                  </w:rPr>
                </w:pPr>
                <w:r>
                  <w:t xml:space="preserve">2 </w:t>
                </w:r>
                <w:r>
                  <w:rPr>
                    <w:caps/>
                  </w:rPr>
                  <w:t xml:space="preserve">БАНК СОЛИДАРНОСТЬ  </w:t>
                </w:r>
                <w:r>
                  <w:t>ИПОТЕКА  «СОЛИДАРНОСТЬ»</w:t>
                </w:r>
                <w:r>
                  <w:rPr>
                    <w:b w:val="0"/>
                  </w:rPr>
                  <w:t xml:space="preserve">                                                                </w:t>
                </w:r>
                <w:r>
                  <w:rPr>
                    <w:color w:val="E61D40"/>
                    <w:sz w:val="12"/>
                    <w:szCs w:val="12"/>
                  </w:rPr>
                  <w:t>ОАО КБ «Солидарность» Лиц. ЦБ РФ №554 от 05.06.2000 г</w:t>
                </w:r>
                <w:r>
                  <w:rPr>
                    <w:b w:val="0"/>
                    <w:color w:val="E61D40"/>
                  </w:rPr>
                  <w:t xml:space="preserve">.                                       </w:t>
                </w:r>
              </w:p>
              <w:p w:rsidR="00723EB6" w:rsidRDefault="00723EB6">
                <w:pPr>
                  <w:pStyle w:val="ac"/>
                </w:pPr>
              </w:p>
              <w:p w:rsidR="00723EB6" w:rsidRDefault="00723EB6">
                <w:pPr>
                  <w:pStyle w:val="ac"/>
                </w:pPr>
              </w:p>
              <w:p w:rsidR="00723EB6" w:rsidRDefault="00723EB6">
                <w:pPr>
                  <w:pStyle w:val="ac"/>
                </w:pPr>
              </w:p>
              <w:p w:rsidR="00723EB6" w:rsidRDefault="00723EB6">
                <w:pPr>
                  <w:rPr>
                    <w:rFonts w:ascii="Arial" w:hAnsi="Arial" w:cs="Arial"/>
                    <w:b/>
                    <w:color w:val="E61E40"/>
                    <w:sz w:val="16"/>
                    <w:szCs w:val="16"/>
                  </w:rPr>
                </w:pPr>
              </w:p>
              <w:p w:rsidR="00723EB6" w:rsidRDefault="00723EB6">
                <w:pPr>
                  <w:rPr>
                    <w:rFonts w:ascii="Arial" w:hAnsi="Arial" w:cs="Arial"/>
                    <w:b/>
                    <w:color w:val="E61E40"/>
                    <w:sz w:val="16"/>
                    <w:szCs w:val="16"/>
                  </w:rPr>
                </w:pPr>
              </w:p>
              <w:p w:rsidR="00723EB6" w:rsidRDefault="00723EB6">
                <w:pPr>
                  <w:pStyle w:val="ab"/>
                  <w:ind w:hanging="840"/>
                  <w:jc w:val="right"/>
                </w:pPr>
              </w:p>
              <w:p w:rsidR="00723EB6" w:rsidRDefault="00723EB6"/>
              <w:p w:rsidR="00723EB6" w:rsidRDefault="00723EB6"/>
            </w:txbxContent>
          </v:textbox>
        </v:shape>
      </w:pict>
    </w: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alt="" style="position:absolute;margin-left:-6pt;margin-top:32.1pt;width:553.1pt;height:.1pt;z-index:-5;mso-wrap-edited:f;mso-width-percent:0;mso-height-percent:0;mso-width-percent:0;mso-height-percent:0" o:connectortype="straight" strokecolor="#e61d40" strokeweight=".53mm">
          <v:stroke color2="#19e2bf" joinstyle="miter"/>
        </v:shape>
      </w:pict>
    </w:r>
    <w:r>
      <w:pict>
        <v:rect id="_x0000_s2055" alt="" style="position:absolute;margin-left:567pt;margin-top:715.85pt;width:12pt;height:15.1pt;z-index:-4;mso-wrap-style:none;mso-wrap-edited:f;mso-width-percent:0;mso-height-percent:0;mso-position-horizontal-relative:page;mso-position-vertical-relative:margin;mso-width-percent:0;mso-height-percent:0;v-text-anchor:middle" fillcolor="#e61d40" stroked="f">
          <v:fill color2="#19e2bf"/>
          <v:stroke joinstyle="round"/>
        </v:rect>
      </w:pict>
    </w:r>
    <w:r>
      <w:pict>
        <v:shape id="_x0000_s2054" type="#_x0000_t32" alt="" style="position:absolute;margin-left:-6pt;margin-top:32.1pt;width:553.1pt;height:.1pt;z-index:-3;mso-wrap-edited:f;mso-width-percent:0;mso-height-percent:0;mso-width-percent:0;mso-height-percent:0" o:connectortype="straight" strokecolor="#e61d40" strokeweight=".53mm">
          <v:stroke color2="#19e2bf" joinstyle="miter"/>
        </v:shape>
      </w:pict>
    </w:r>
    <w:r>
      <w:pict>
        <v:shape id="_x0000_s2053" type="#_x0000_t32" alt="" style="position:absolute;margin-left:-12pt;margin-top:32.1pt;width:562.75pt;height:.1pt;z-index:-2;mso-wrap-edited:f;mso-width-percent:0;mso-height-percent:0;mso-width-percent:0;mso-height-percent:0" o:connectortype="straight" strokecolor="#e61d40" strokeweight=".53mm">
          <v:stroke color2="#19e2bf" joinstyle="miter"/>
        </v:shape>
      </w:pict>
    </w:r>
    <w:r w:rsidR="00723EB6"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23EB6" w:rsidRDefault="004C203F">
    <w:pPr>
      <w:pStyle w:val="ab"/>
      <w:rPr>
        <w:lang w:val="ru-RU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alt="" style="position:absolute;margin-left:276pt;margin-top:27.35pt;width:272.55pt;height:18.3pt;z-index:-1;mso-wrap-edited:f;mso-width-percent:0;mso-height-percent:0;mso-width-percent:0;mso-height-percent:0" o:connectortype="straight" strokecolor="#e61d40" strokeweight=".53mm">
          <v:stroke color2="#19e2bf" joinstyle="miter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23EB6" w:rsidRDefault="004C203F">
    <w:pPr>
      <w:pStyle w:val="ab"/>
      <w:tabs>
        <w:tab w:val="clear" w:pos="4677"/>
        <w:tab w:val="clear" w:pos="9355"/>
        <w:tab w:val="left" w:pos="4260"/>
      </w:tabs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78pt;margin-top:14pt;width:470.55pt;height:18.3pt;z-index:-13;mso-wrap-style:square;mso-wrap-edited:f;mso-width-percent:0;mso-height-percent:0;mso-wrap-distance-left:9.05pt;mso-wrap-distance-right:9.05pt;mso-width-percent:0;mso-height-percent:0;v-text-anchor:top" stroked="f">
          <v:fill opacity="0" color2="black"/>
          <v:textbox style="mso-next-textbox:#_x0000_s2049" inset="0,0,0,0">
            <w:txbxContent>
              <w:p w:rsidR="009A6764" w:rsidRDefault="009A6764">
                <w:pPr>
                  <w:pStyle w:val="ac"/>
                  <w:rPr>
                    <w:caps/>
                  </w:rPr>
                </w:pPr>
              </w:p>
              <w:p w:rsidR="00723EB6" w:rsidRDefault="00E6598C">
                <w:pPr>
                  <w:pStyle w:val="ac"/>
                  <w:rPr>
                    <w:caps/>
                  </w:rPr>
                </w:pPr>
                <w:r>
                  <w:rPr>
                    <w:caps/>
                  </w:rPr>
                  <w:t>АО КБ «Солидарность»</w:t>
                </w:r>
              </w:p>
              <w:p w:rsidR="00723EB6" w:rsidRDefault="00723EB6">
                <w:pPr>
                  <w:pStyle w:val="ac"/>
                  <w:rPr>
                    <w:caps/>
                  </w:rPr>
                </w:pPr>
              </w:p>
              <w:p w:rsidR="00723EB6" w:rsidRDefault="00723EB6">
                <w:pPr>
                  <w:pStyle w:val="ac"/>
                  <w:rPr>
                    <w:caps/>
                  </w:rPr>
                </w:pPr>
              </w:p>
              <w:p w:rsidR="00723EB6" w:rsidRDefault="00723EB6">
                <w:pPr>
                  <w:pStyle w:val="ac"/>
                  <w:rPr>
                    <w:caps/>
                  </w:rPr>
                </w:pPr>
              </w:p>
              <w:p w:rsidR="00723EB6" w:rsidRDefault="00723EB6">
                <w:pPr>
                  <w:pStyle w:val="ac"/>
                  <w:rPr>
                    <w:caps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C203F" w:rsidRDefault="004C203F">
      <w:r>
        <w:separator/>
      </w:r>
    </w:p>
  </w:footnote>
  <w:footnote w:type="continuationSeparator" w:id="0">
    <w:p w:rsidR="004C203F" w:rsidRDefault="004C2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23EB6" w:rsidRDefault="004C203F">
    <w:pPr>
      <w:pStyle w:val="aa"/>
      <w:rPr>
        <w:lang w:val="en-US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4" type="#_x0000_t32" alt="" style="position:absolute;margin-left:-12pt;margin-top:4.5pt;width:553.1pt;height:.1pt;z-index:-8;mso-wrap-edited:f;mso-width-percent:0;mso-height-percent:0;mso-width-percent:0;mso-height-percent:0" o:connectortype="straight" strokecolor="#e61d40" strokeweight=".53mm">
          <v:stroke color2="#19e2bf" joinstyle="miter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alt="" style="position:absolute;margin-left:336pt;margin-top:4.5pt;width:211.75pt;height:11.45pt;z-index:-6;mso-wrap-style:square;mso-wrap-edited:f;mso-width-percent:0;mso-height-percent:0;mso-wrap-distance-left:9.05pt;mso-wrap-distance-right:9.05pt;mso-width-percent:0;mso-height-percent:0;v-text-anchor:top" stroked="f">
          <v:fill opacity="0" color2="black"/>
          <v:textbox style="mso-next-textbox:#_x0000_s2063" inset="0,0,0,0">
            <w:txbxContent>
              <w:p w:rsidR="00723EB6" w:rsidRDefault="00723EB6">
                <w:pPr>
                  <w:jc w:val="right"/>
                  <w:rPr>
                    <w:rFonts w:ascii="Arial" w:hAnsi="Arial" w:cs="Arial"/>
                    <w:b/>
                    <w:color w:val="E61D40"/>
                    <w:sz w:val="20"/>
                    <w:szCs w:val="20"/>
                    <w:lang w:val="en-US"/>
                  </w:rPr>
                </w:pPr>
                <w:r>
                  <w:rPr>
                    <w:rFonts w:ascii="Arial" w:hAnsi="Arial" w:cs="Arial"/>
                    <w:b/>
                    <w:color w:val="E61D40"/>
                    <w:sz w:val="20"/>
                    <w:szCs w:val="20"/>
                    <w:lang w:val="en-US"/>
                  </w:rPr>
                  <w:t>www.solid.ru</w:t>
                </w:r>
              </w:p>
            </w:txbxContent>
          </v:textbox>
        </v:shape>
      </w:pict>
    </w:r>
  </w:p>
  <w:p w:rsidR="00723EB6" w:rsidRDefault="004C203F">
    <w:pPr>
      <w:pStyle w:val="aa"/>
      <w:rPr>
        <w:lang w:val="en-US"/>
      </w:rPr>
    </w:pPr>
    <w:r>
      <w:pict>
        <v:shape id="_x0000_s2062" type="#_x0000_t32" alt="" style="position:absolute;margin-left:-12pt;margin-top:8.8pt;width:553.1pt;height:.1pt;z-index:-7;mso-wrap-edited:f;mso-width-percent:0;mso-height-percent:0;mso-width-percent:0;mso-height-percent:0" o:connectortype="straight" strokecolor="#e61d40" strokeweight=".18mm">
          <v:stroke color2="#19e2bf" joinstyle="miter"/>
        </v:shape>
      </w:pict>
    </w:r>
  </w:p>
  <w:p w:rsidR="00723EB6" w:rsidRDefault="00723EB6">
    <w:pPr>
      <w:pStyle w:val="aa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23EB6" w:rsidRDefault="004C203F">
    <w:pPr>
      <w:pStyle w:val="aa"/>
      <w:rPr>
        <w:vanish/>
        <w:shd w:val="clear" w:color="auto" w:fill="FFFF00"/>
      </w:rPr>
    </w:pPr>
    <w:r>
      <w:pict>
        <v:group id="_x0000_s2058" alt="" style="position:absolute;margin-left:-5.95pt;margin-top:4.5pt;width:554.85pt;height:18.8pt;z-index:3;mso-wrap-distance-left:0;mso-wrap-distance-right:0" coordorigin="-119,90" coordsize="11096,375">
          <o:lock v:ext="edit" text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9" type="#_x0000_t32" alt="" style="position:absolute;left:-120;top:89;width:11061;height:2" o:connectortype="straight" strokecolor="#e61d40" strokeweight=".53mm">
            <v:stroke color2="#19e2bf" joinstyle="miter"/>
          </v:shape>
          <v:shape id="_x0000_s2060" type="#_x0000_t32" alt="" style="position:absolute;left:-120;top:451;width:11061;height:1" o:connectortype="straight" strokecolor="#e61d40" strokeweight=".18mm">
            <v:stroke color2="#19e2bf" joinstyle="miter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61" type="#_x0000_t202" alt="" style="position:absolute;left:6783;top:91;width:4194;height:374;mso-wrap-style:square;v-text-anchor:top" filled="f" stroked="f">
            <v:stroke joinstyle="round"/>
            <v:textbox style="mso-next-textbox:#_x0000_s2061">
              <w:txbxContent>
                <w:p w:rsidR="00723EB6" w:rsidRDefault="00723EB6">
                  <w:pPr>
                    <w:jc w:val="right"/>
                    <w:rPr>
                      <w:rFonts w:ascii="Arial" w:hAnsi="Arial" w:cs="Arial"/>
                      <w:b/>
                      <w:color w:val="E61D4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E61D40"/>
                      <w:sz w:val="20"/>
                      <w:szCs w:val="20"/>
                      <w:lang w:val="en-US"/>
                    </w:rPr>
                    <w:t>www.solid.ru</w:t>
                  </w:r>
                </w:p>
              </w:txbxContent>
            </v:textbox>
          </v:shape>
        </v:group>
      </w:pict>
    </w:r>
    <w:r w:rsidR="00723EB6">
      <w:rPr>
        <w:vanish/>
        <w:shd w:val="clear" w:color="auto" w:fill="FFFF00"/>
      </w:rPr>
      <w:t>&lt;&gt;</w:t>
    </w:r>
  </w:p>
  <w:p w:rsidR="00723EB6" w:rsidRDefault="00723EB6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23EB6" w:rsidRDefault="004C203F">
    <w:pPr>
      <w:pStyle w:val="aa"/>
      <w:rPr>
        <w:vanish/>
        <w:shd w:val="clear" w:color="auto" w:fill="FFFF0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" style="position:absolute;margin-left:16.35pt;margin-top:19.8pt;width:557.95pt;height:54.1pt;z-index:-12;mso-wrap-edited:f;mso-width-percent:0;mso-height-percent:0;mso-wrap-distance-left:9.05pt;mso-wrap-distance-right:9.05pt;mso-position-horizontal-relative:page;mso-position-vertical-relative:page;mso-width-percent:0;mso-height-percent:0" filled="t">
          <v:fill color2="black"/>
          <v:imagedata r:id="rId1" o:title=""/>
        </v:shape>
      </w:pict>
    </w:r>
    <w:r w:rsidR="00723EB6">
      <w:rPr>
        <w:vanish/>
        <w:shd w:val="clear" w:color="auto" w:fill="FFFF00"/>
      </w:rPr>
      <w:t>&lt;</w:t>
    </w:r>
  </w:p>
  <w:p w:rsidR="00723EB6" w:rsidRDefault="004C203F">
    <w:pPr>
      <w:pStyle w:val="aa"/>
      <w:rPr>
        <w:lang w:val="ru-RU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alt="" style="position:absolute;margin-left:-5.95pt;margin-top:8.8pt;width:553.1pt;height:.1pt;z-index:-10;mso-wrap-edited:f;mso-width-percent:0;mso-height-percent:0;mso-width-percent:0;mso-height-percent:0" o:connectortype="straight" strokecolor="#e61d40" strokeweight=".18mm">
          <v:stroke color2="#19e2bf" joinstyle="mite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08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5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oNotTrackMoves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65"/>
    <o:shapelayout v:ext="edit">
      <o:idmap v:ext="edit" data="2"/>
      <o:rules v:ext="edit">
        <o:r id="V:Rule1" type="connector" idref="#_x0000_s2050"/>
        <o:r id="V:Rule2" type="connector" idref="#_x0000_s2052"/>
        <o:r id="V:Rule3" type="connector" idref="#_x0000_s2053"/>
        <o:r id="V:Rule4" type="connector" idref="#_x0000_s2054"/>
        <o:r id="V:Rule5" type="connector" idref="#_x0000_s2056"/>
        <o:r id="V:Rule6" type="connector" idref="#_x0000_s2059"/>
        <o:r id="V:Rule7" type="connector" idref="#_x0000_s2060"/>
        <o:r id="V:Rule8" type="connector" idref="#_x0000_s2062"/>
        <o:r id="V:Rule9" type="connector" idref="#_x0000_s2064"/>
      </o:rules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76C6"/>
    <w:rsid w:val="000423E9"/>
    <w:rsid w:val="00056CCC"/>
    <w:rsid w:val="00092946"/>
    <w:rsid w:val="000B6111"/>
    <w:rsid w:val="000D0607"/>
    <w:rsid w:val="000D6807"/>
    <w:rsid w:val="000F54B0"/>
    <w:rsid w:val="00123A7F"/>
    <w:rsid w:val="00141D5D"/>
    <w:rsid w:val="00146F95"/>
    <w:rsid w:val="00164E97"/>
    <w:rsid w:val="00185756"/>
    <w:rsid w:val="001E23E8"/>
    <w:rsid w:val="0020167C"/>
    <w:rsid w:val="0021787F"/>
    <w:rsid w:val="002927B6"/>
    <w:rsid w:val="00343EB0"/>
    <w:rsid w:val="00384760"/>
    <w:rsid w:val="003C0F58"/>
    <w:rsid w:val="003C2356"/>
    <w:rsid w:val="003C3387"/>
    <w:rsid w:val="003C54CC"/>
    <w:rsid w:val="003F7439"/>
    <w:rsid w:val="004613C3"/>
    <w:rsid w:val="00465074"/>
    <w:rsid w:val="00465A35"/>
    <w:rsid w:val="004C203F"/>
    <w:rsid w:val="004F5B87"/>
    <w:rsid w:val="00502115"/>
    <w:rsid w:val="00510667"/>
    <w:rsid w:val="00512315"/>
    <w:rsid w:val="00522520"/>
    <w:rsid w:val="00523762"/>
    <w:rsid w:val="005676C6"/>
    <w:rsid w:val="005D2168"/>
    <w:rsid w:val="006023C2"/>
    <w:rsid w:val="00613238"/>
    <w:rsid w:val="006200A4"/>
    <w:rsid w:val="0064109A"/>
    <w:rsid w:val="00643953"/>
    <w:rsid w:val="00654D10"/>
    <w:rsid w:val="00673BF4"/>
    <w:rsid w:val="00694288"/>
    <w:rsid w:val="007233B5"/>
    <w:rsid w:val="00723EB6"/>
    <w:rsid w:val="00730FFE"/>
    <w:rsid w:val="007632F4"/>
    <w:rsid w:val="00812F12"/>
    <w:rsid w:val="0089349B"/>
    <w:rsid w:val="00896998"/>
    <w:rsid w:val="008A0686"/>
    <w:rsid w:val="008B40DC"/>
    <w:rsid w:val="008C02F4"/>
    <w:rsid w:val="00926A15"/>
    <w:rsid w:val="009A6764"/>
    <w:rsid w:val="00AC5154"/>
    <w:rsid w:val="00B05E36"/>
    <w:rsid w:val="00B12532"/>
    <w:rsid w:val="00BD7DA3"/>
    <w:rsid w:val="00C1116D"/>
    <w:rsid w:val="00CE0943"/>
    <w:rsid w:val="00D03A02"/>
    <w:rsid w:val="00D44565"/>
    <w:rsid w:val="00D551B5"/>
    <w:rsid w:val="00D619EC"/>
    <w:rsid w:val="00D82654"/>
    <w:rsid w:val="00D959E9"/>
    <w:rsid w:val="00DC18BC"/>
    <w:rsid w:val="00DC49EA"/>
    <w:rsid w:val="00DD34E2"/>
    <w:rsid w:val="00DE006B"/>
    <w:rsid w:val="00DE7092"/>
    <w:rsid w:val="00E039B2"/>
    <w:rsid w:val="00E05D24"/>
    <w:rsid w:val="00E11F9B"/>
    <w:rsid w:val="00E57C57"/>
    <w:rsid w:val="00E6598C"/>
    <w:rsid w:val="00E858D7"/>
    <w:rsid w:val="00E85A32"/>
    <w:rsid w:val="00EA066D"/>
    <w:rsid w:val="00FC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oNotEmbedSmartTags/>
  <w:decimalSymbol w:val=","/>
  <w:listSeparator w:val=";"/>
  <w15:chartTrackingRefBased/>
  <w15:docId w15:val="{71BCED57-EDAC-A840-9CD8-81B205C23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3402"/>
        <w:tab w:val="left" w:pos="3969"/>
        <w:tab w:val="left" w:pos="4536"/>
        <w:tab w:val="left" w:pos="4706"/>
        <w:tab w:val="left" w:pos="6237"/>
        <w:tab w:val="left" w:pos="8505"/>
        <w:tab w:val="left" w:pos="10206"/>
        <w:tab w:val="left" w:pos="12474"/>
      </w:tabs>
      <w:spacing w:line="278" w:lineRule="auto"/>
      <w:outlineLvl w:val="0"/>
    </w:pPr>
    <w:rPr>
      <w:rFonts w:ascii="Arial" w:hAnsi="Arial" w:cs="Arial"/>
      <w:b/>
      <w:bCs/>
      <w:color w:val="505050"/>
      <w:sz w:val="18"/>
      <w:szCs w:val="17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20">
    <w:name w:val=" Знак Знак2"/>
    <w:rPr>
      <w:sz w:val="24"/>
      <w:szCs w:val="24"/>
    </w:rPr>
  </w:style>
  <w:style w:type="character" w:customStyle="1" w:styleId="11">
    <w:name w:val=" Знак Знак1"/>
    <w:rPr>
      <w:sz w:val="24"/>
      <w:szCs w:val="24"/>
    </w:rPr>
  </w:style>
  <w:style w:type="character" w:customStyle="1" w:styleId="a3">
    <w:name w:val="колонтитул Знак"/>
    <w:rPr>
      <w:rFonts w:ascii="Arial" w:hAnsi="Arial" w:cs="Arial"/>
      <w:b/>
      <w:color w:val="E61E40"/>
      <w:sz w:val="16"/>
      <w:szCs w:val="16"/>
    </w:rPr>
  </w:style>
  <w:style w:type="character" w:customStyle="1" w:styleId="a4">
    <w:name w:val=" Знак Знак"/>
    <w:rPr>
      <w:sz w:val="16"/>
      <w:szCs w:val="16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Pr>
      <w:rFonts w:ascii="Arial" w:hAnsi="Arial" w:cs="Arial"/>
      <w:sz w:val="18"/>
    </w:rPr>
  </w:style>
  <w:style w:type="paragraph" w:styleId="a6">
    <w:name w:val="List"/>
    <w:basedOn w:val="a5"/>
    <w:rPr>
      <w:rFonts w:cs="Mangal"/>
    </w:rPr>
  </w:style>
  <w:style w:type="paragraph" w:customStyle="1" w:styleId="Caption">
    <w:name w:val="Caption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styleId="a7">
    <w:name w:val="Обычный (веб)"/>
    <w:basedOn w:val="a"/>
    <w:pPr>
      <w:spacing w:before="105" w:after="255"/>
    </w:pPr>
    <w:rPr>
      <w:rFonts w:ascii="Arial Unicode MS" w:eastAsia="Arial Unicode MS" w:hAnsi="Arial Unicode MS" w:cs="Arial Unicode MS"/>
    </w:rPr>
  </w:style>
  <w:style w:type="paragraph" w:customStyle="1" w:styleId="a8">
    <w:name w:val="текст"/>
    <w:basedOn w:val="a"/>
    <w:pPr>
      <w:jc w:val="center"/>
    </w:pPr>
    <w:rPr>
      <w:rFonts w:ascii="Arial" w:hAnsi="Arial" w:cs="Arial"/>
      <w:sz w:val="16"/>
      <w:szCs w:val="16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text-tabl">
    <w:name w:val="text-tabl"/>
    <w:basedOn w:val="a"/>
    <w:pPr>
      <w:autoSpaceDE w:val="0"/>
      <w:spacing w:line="160" w:lineRule="atLeast"/>
      <w:textAlignment w:val="center"/>
    </w:pPr>
    <w:rPr>
      <w:rFonts w:ascii="HeliosCond" w:hAnsi="HeliosCond" w:cs="HeliosCond"/>
      <w:color w:val="000000"/>
      <w:spacing w:val="-1"/>
      <w:w w:val="98"/>
      <w:sz w:val="14"/>
      <w:szCs w:val="14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ac">
    <w:name w:val="колонтитул"/>
    <w:basedOn w:val="a"/>
    <w:pPr>
      <w:jc w:val="right"/>
    </w:pPr>
    <w:rPr>
      <w:rFonts w:ascii="Arial" w:hAnsi="Arial" w:cs="Arial"/>
      <w:b/>
      <w:color w:val="E61E40"/>
      <w:sz w:val="16"/>
      <w:szCs w:val="16"/>
    </w:rPr>
  </w:style>
  <w:style w:type="paragraph" w:customStyle="1" w:styleId="text-bold">
    <w:name w:val="text-bold"/>
    <w:basedOn w:val="a"/>
    <w:pPr>
      <w:autoSpaceDE w:val="0"/>
      <w:spacing w:line="140" w:lineRule="atLeast"/>
      <w:textAlignment w:val="center"/>
    </w:pPr>
    <w:rPr>
      <w:rFonts w:ascii="HeliosCond" w:hAnsi="HeliosCond" w:cs="HeliosCond"/>
      <w:b/>
      <w:bCs/>
      <w:color w:val="000000"/>
      <w:spacing w:val="-1"/>
      <w:w w:val="98"/>
      <w:sz w:val="14"/>
      <w:szCs w:val="14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5"/>
  </w:style>
  <w:style w:type="table" w:styleId="ad">
    <w:name w:val="Table Grid"/>
    <w:basedOn w:val="a1"/>
    <w:rsid w:val="00763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69428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6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</vt:lpstr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</dc:title>
  <dc:subject/>
  <dc:creator>GusevaLV</dc:creator>
  <cp:keywords/>
  <cp:lastModifiedBy>Пользователь Microsoft Office</cp:lastModifiedBy>
  <cp:revision>2</cp:revision>
  <cp:lastPrinted>2020-08-26T08:35:00Z</cp:lastPrinted>
  <dcterms:created xsi:type="dcterms:W3CDTF">2021-11-12T11:23:00Z</dcterms:created>
  <dcterms:modified xsi:type="dcterms:W3CDTF">2021-11-12T11:23:00Z</dcterms:modified>
</cp:coreProperties>
</file>